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7D0" w:rsidRDefault="00957F73" w:rsidP="00957F73">
      <w:pPr>
        <w:pStyle w:val="Body1"/>
        <w:rPr>
          <w:rFonts w:ascii="Titania" w:hAnsi="Titania" w:cs="Calibri"/>
          <w:b/>
          <w:sz w:val="36"/>
          <w:szCs w:val="36"/>
        </w:rPr>
      </w:pPr>
      <w:bookmarkStart w:id="0" w:name="_GoBack"/>
      <w:bookmarkEnd w:id="0"/>
      <w:r>
        <w:rPr>
          <w:noProof/>
        </w:rPr>
        <w:drawing>
          <wp:anchor distT="0" distB="0" distL="114300" distR="114300" simplePos="0" relativeHeight="251658240" behindDoc="1" locked="0" layoutInCell="1" allowOverlap="1" wp14:anchorId="6B210A54" wp14:editId="1A9DDBAD">
            <wp:simplePos x="0" y="0"/>
            <wp:positionH relativeFrom="column">
              <wp:posOffset>22860</wp:posOffset>
            </wp:positionH>
            <wp:positionV relativeFrom="paragraph">
              <wp:posOffset>0</wp:posOffset>
            </wp:positionV>
            <wp:extent cx="1242060" cy="1242060"/>
            <wp:effectExtent l="0" t="0" r="0" b="0"/>
            <wp:wrapTight wrapText="bothSides">
              <wp:wrapPolygon edited="0">
                <wp:start x="7620" y="0"/>
                <wp:lineTo x="4638" y="1988"/>
                <wp:lineTo x="994" y="4969"/>
                <wp:lineTo x="0" y="11595"/>
                <wp:lineTo x="2319" y="16564"/>
                <wp:lineTo x="2319" y="17227"/>
                <wp:lineTo x="8282" y="20871"/>
                <wp:lineTo x="12920" y="20871"/>
                <wp:lineTo x="18883" y="17227"/>
                <wp:lineTo x="18883" y="16564"/>
                <wp:lineTo x="21202" y="11264"/>
                <wp:lineTo x="20540" y="5301"/>
                <wp:lineTo x="16564" y="1988"/>
                <wp:lineTo x="13583" y="0"/>
                <wp:lineTo x="762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S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060" cy="1242060"/>
                    </a:xfrm>
                    <a:prstGeom prst="rect">
                      <a:avLst/>
                    </a:prstGeom>
                  </pic:spPr>
                </pic:pic>
              </a:graphicData>
            </a:graphic>
          </wp:anchor>
        </w:drawing>
      </w:r>
      <w:r>
        <w:rPr>
          <w:rFonts w:ascii="Titania" w:hAnsi="Titania" w:cs="Calibri"/>
          <w:b/>
          <w:sz w:val="36"/>
          <w:szCs w:val="36"/>
        </w:rPr>
        <w:t xml:space="preserve"> Woodcreek Middle School PTO</w:t>
      </w:r>
    </w:p>
    <w:p w:rsidR="00957F73" w:rsidRDefault="00957F73" w:rsidP="00957F73">
      <w:pPr>
        <w:pStyle w:val="Body1"/>
        <w:rPr>
          <w:rFonts w:ascii="Titania" w:hAnsi="Titania" w:cs="Calibri"/>
          <w:b/>
          <w:sz w:val="36"/>
          <w:szCs w:val="36"/>
        </w:rPr>
      </w:pPr>
      <w:r>
        <w:rPr>
          <w:rFonts w:ascii="Titania" w:hAnsi="Titania" w:cs="Calibri"/>
          <w:b/>
          <w:sz w:val="36"/>
          <w:szCs w:val="36"/>
        </w:rPr>
        <w:tab/>
        <w:t xml:space="preserve">2020-2021 PTO Board Application </w:t>
      </w:r>
    </w:p>
    <w:p w:rsidR="00957F73" w:rsidRDefault="00957F73" w:rsidP="00957F73">
      <w:pPr>
        <w:pStyle w:val="Body1"/>
        <w:rPr>
          <w:rFonts w:ascii="Titania" w:hAnsi="Titania" w:cs="Calibri"/>
          <w:b/>
          <w:szCs w:val="24"/>
        </w:rPr>
      </w:pPr>
    </w:p>
    <w:p w:rsidR="00957F73" w:rsidRPr="00B03E70" w:rsidRDefault="00957F73" w:rsidP="00957F73">
      <w:pPr>
        <w:pStyle w:val="Body1"/>
        <w:rPr>
          <w:rFonts w:asciiTheme="minorHAnsi" w:hAnsiTheme="minorHAnsi" w:cstheme="minorHAnsi"/>
          <w:b/>
          <w:szCs w:val="24"/>
        </w:rPr>
      </w:pPr>
      <w:r w:rsidRPr="00B03E70">
        <w:rPr>
          <w:rFonts w:asciiTheme="minorHAnsi" w:hAnsiTheme="minorHAnsi" w:cstheme="minorHAnsi"/>
          <w:b/>
          <w:szCs w:val="24"/>
        </w:rPr>
        <w:t>Please email completed applications to Pilar Collazo at losbebos2@live.com</w:t>
      </w:r>
    </w:p>
    <w:p w:rsidR="00C837D0" w:rsidRPr="00AC5151" w:rsidRDefault="00C837D0" w:rsidP="00C837D0">
      <w:pPr>
        <w:pStyle w:val="Body1"/>
        <w:rPr>
          <w:rFonts w:ascii="Calibri" w:hAnsi="Calibri" w:cs="Calibri"/>
          <w:sz w:val="28"/>
          <w:szCs w:val="28"/>
        </w:rPr>
      </w:pPr>
      <w:r w:rsidRPr="00AC5151">
        <w:rPr>
          <w:rFonts w:ascii="Calibri" w:hAnsi="Calibri" w:cs="Calibri"/>
          <w:sz w:val="28"/>
          <w:szCs w:val="28"/>
        </w:rPr>
        <w:t xml:space="preserve">             </w:t>
      </w:r>
    </w:p>
    <w:p w:rsidR="00A9204E" w:rsidRDefault="00A9204E"/>
    <w:p w:rsidR="00957F73" w:rsidRPr="00091C10" w:rsidRDefault="00957F73">
      <w:pPr>
        <w:rPr>
          <w:sz w:val="24"/>
          <w:szCs w:val="24"/>
        </w:rPr>
      </w:pPr>
      <w:r w:rsidRPr="00B03E70">
        <w:rPr>
          <w:b/>
          <w:bCs/>
          <w:sz w:val="24"/>
          <w:szCs w:val="24"/>
        </w:rPr>
        <w:t>Name</w:t>
      </w:r>
      <w:r w:rsidR="00B03E70">
        <w:rPr>
          <w:b/>
          <w:bCs/>
          <w:sz w:val="24"/>
          <w:szCs w:val="24"/>
        </w:rPr>
        <w:t xml:space="preserve">: </w:t>
      </w:r>
      <w:sdt>
        <w:sdtPr>
          <w:rPr>
            <w:sz w:val="24"/>
            <w:szCs w:val="24"/>
            <w:u w:val="single"/>
          </w:rPr>
          <w:id w:val="671767628"/>
          <w:placeholder>
            <w:docPart w:val="BD5720628AE645A3AAE851053D7BCA9B"/>
          </w:placeholder>
        </w:sdtPr>
        <w:sdtEndPr/>
        <w:sdtContent>
          <w:r w:rsidR="00B03E70" w:rsidRPr="00026764">
            <w:rPr>
              <w:sz w:val="24"/>
              <w:szCs w:val="24"/>
              <w:u w:val="single"/>
            </w:rPr>
            <w:t>Click here to enter name</w:t>
          </w:r>
        </w:sdtContent>
      </w:sdt>
    </w:p>
    <w:p w:rsidR="00B03E70" w:rsidRPr="00DC472F" w:rsidRDefault="00B03E70">
      <w:pPr>
        <w:rPr>
          <w:sz w:val="24"/>
          <w:szCs w:val="24"/>
          <w:u w:val="single"/>
        </w:rPr>
      </w:pPr>
      <w:r>
        <w:rPr>
          <w:b/>
          <w:bCs/>
          <w:sz w:val="24"/>
          <w:szCs w:val="24"/>
        </w:rPr>
        <w:t xml:space="preserve">Address:  </w:t>
      </w:r>
      <w:sdt>
        <w:sdtPr>
          <w:rPr>
            <w:sz w:val="24"/>
            <w:szCs w:val="24"/>
            <w:u w:val="single"/>
          </w:rPr>
          <w:id w:val="-673181121"/>
          <w:placeholder>
            <w:docPart w:val="BD5720628AE645A3AAE851053D7BCA9B"/>
          </w:placeholder>
        </w:sdtPr>
        <w:sdtEndPr/>
        <w:sdtContent>
          <w:r w:rsidR="00DC472F" w:rsidRPr="00DC472F">
            <w:rPr>
              <w:sz w:val="24"/>
              <w:szCs w:val="24"/>
              <w:u w:val="single"/>
            </w:rPr>
            <w:t>Click here to enter address</w:t>
          </w:r>
        </w:sdtContent>
      </w:sdt>
    </w:p>
    <w:p w:rsidR="00B03E70" w:rsidRPr="00091C10" w:rsidRDefault="00B03E70">
      <w:pPr>
        <w:rPr>
          <w:sz w:val="24"/>
          <w:szCs w:val="24"/>
        </w:rPr>
      </w:pPr>
      <w:r>
        <w:rPr>
          <w:b/>
          <w:bCs/>
          <w:sz w:val="24"/>
          <w:szCs w:val="24"/>
        </w:rPr>
        <w:t xml:space="preserve">Telephone:  </w:t>
      </w:r>
      <w:sdt>
        <w:sdtPr>
          <w:rPr>
            <w:sz w:val="24"/>
            <w:szCs w:val="24"/>
            <w:u w:val="single"/>
          </w:rPr>
          <w:id w:val="-1733610771"/>
          <w:placeholder>
            <w:docPart w:val="BD5720628AE645A3AAE851053D7BCA9B"/>
          </w:placeholder>
        </w:sdtPr>
        <w:sdtEndPr/>
        <w:sdtContent>
          <w:r w:rsidR="006D5AD8" w:rsidRPr="00026764">
            <w:rPr>
              <w:sz w:val="24"/>
              <w:szCs w:val="24"/>
              <w:u w:val="single"/>
            </w:rPr>
            <w:t>Click here to enter phone #</w:t>
          </w:r>
        </w:sdtContent>
      </w:sdt>
    </w:p>
    <w:p w:rsidR="00B03E70" w:rsidRDefault="00B03E70">
      <w:pPr>
        <w:rPr>
          <w:b/>
          <w:bCs/>
          <w:sz w:val="24"/>
          <w:szCs w:val="24"/>
        </w:rPr>
      </w:pPr>
      <w:r>
        <w:rPr>
          <w:b/>
          <w:bCs/>
          <w:sz w:val="24"/>
          <w:szCs w:val="24"/>
        </w:rPr>
        <w:t xml:space="preserve">Email:  </w:t>
      </w:r>
      <w:sdt>
        <w:sdtPr>
          <w:rPr>
            <w:b/>
            <w:bCs/>
            <w:sz w:val="24"/>
            <w:szCs w:val="24"/>
            <w:u w:val="single"/>
          </w:rPr>
          <w:id w:val="1036938272"/>
          <w:placeholder>
            <w:docPart w:val="BD5720628AE645A3AAE851053D7BCA9B"/>
          </w:placeholder>
        </w:sdtPr>
        <w:sdtEndPr/>
        <w:sdtContent>
          <w:r w:rsidR="00DC472F" w:rsidRPr="00DC472F">
            <w:rPr>
              <w:sz w:val="24"/>
              <w:szCs w:val="24"/>
              <w:u w:val="single"/>
            </w:rPr>
            <w:t>Click here to enter email</w:t>
          </w:r>
        </w:sdtContent>
      </w:sdt>
    </w:p>
    <w:p w:rsidR="00B03E70" w:rsidRDefault="00B03E70">
      <w:pPr>
        <w:rPr>
          <w:b/>
          <w:bCs/>
          <w:sz w:val="24"/>
          <w:szCs w:val="24"/>
        </w:rPr>
      </w:pPr>
    </w:p>
    <w:p w:rsidR="00B03E70" w:rsidRDefault="00B03E70">
      <w:pPr>
        <w:rPr>
          <w:b/>
          <w:bCs/>
          <w:sz w:val="24"/>
          <w:szCs w:val="24"/>
        </w:rPr>
      </w:pPr>
      <w:r>
        <w:rPr>
          <w:b/>
          <w:bCs/>
          <w:sz w:val="24"/>
          <w:szCs w:val="24"/>
        </w:rPr>
        <w:t>Name and Grade Level of child(ren) attending WMS during 2020-2021</w:t>
      </w:r>
    </w:p>
    <w:p w:rsidR="00B03E70" w:rsidRDefault="00B03E70">
      <w:pPr>
        <w:rPr>
          <w:b/>
          <w:bCs/>
          <w:sz w:val="24"/>
          <w:szCs w:val="24"/>
        </w:rPr>
      </w:pPr>
      <w:r>
        <w:rPr>
          <w:b/>
          <w:bCs/>
          <w:sz w:val="24"/>
          <w:szCs w:val="24"/>
        </w:rPr>
        <w:tab/>
        <w:t xml:space="preserve">Child 1:  </w:t>
      </w:r>
      <w:sdt>
        <w:sdtPr>
          <w:rPr>
            <w:sz w:val="24"/>
            <w:szCs w:val="24"/>
          </w:rPr>
          <w:id w:val="2074771276"/>
          <w:placeholder>
            <w:docPart w:val="BD5720628AE645A3AAE851053D7BCA9B"/>
          </w:placeholder>
        </w:sdtPr>
        <w:sdtEndPr/>
        <w:sdtContent>
          <w:r w:rsidRPr="00026764">
            <w:rPr>
              <w:sz w:val="24"/>
              <w:szCs w:val="24"/>
              <w:u w:val="single"/>
            </w:rPr>
            <w:t>Enter child’s name</w:t>
          </w:r>
        </w:sdtContent>
      </w:sdt>
      <w:r>
        <w:rPr>
          <w:b/>
          <w:bCs/>
          <w:sz w:val="24"/>
          <w:szCs w:val="24"/>
        </w:rPr>
        <w:tab/>
      </w:r>
      <w:r>
        <w:rPr>
          <w:b/>
          <w:bCs/>
          <w:sz w:val="24"/>
          <w:szCs w:val="24"/>
        </w:rPr>
        <w:tab/>
      </w:r>
      <w:sdt>
        <w:sdtPr>
          <w:rPr>
            <w:b/>
            <w:bCs/>
            <w:sz w:val="24"/>
            <w:szCs w:val="24"/>
          </w:rPr>
          <w:id w:val="1418368980"/>
          <w14:checkbox>
            <w14:checked w14:val="0"/>
            <w14:checkedState w14:val="2612" w14:font="MS Gothic"/>
            <w14:uncheckedState w14:val="2610" w14:font="MS Gothic"/>
          </w14:checkbox>
        </w:sdtPr>
        <w:sdtEndPr/>
        <w:sdtContent>
          <w:r w:rsidR="00837033">
            <w:rPr>
              <w:rFonts w:ascii="MS Gothic" w:eastAsia="MS Gothic" w:hAnsi="MS Gothic" w:hint="eastAsia"/>
              <w:b/>
              <w:bCs/>
              <w:sz w:val="24"/>
              <w:szCs w:val="24"/>
            </w:rPr>
            <w:t>☐</w:t>
          </w:r>
        </w:sdtContent>
      </w:sdt>
      <w:r>
        <w:rPr>
          <w:b/>
          <w:bCs/>
          <w:sz w:val="24"/>
          <w:szCs w:val="24"/>
        </w:rPr>
        <w:t xml:space="preserve"> 6</w:t>
      </w:r>
      <w:r w:rsidRPr="00B03E70">
        <w:rPr>
          <w:b/>
          <w:bCs/>
          <w:sz w:val="24"/>
          <w:szCs w:val="24"/>
          <w:vertAlign w:val="superscript"/>
        </w:rPr>
        <w:t>th</w:t>
      </w:r>
      <w:r>
        <w:rPr>
          <w:b/>
          <w:bCs/>
          <w:sz w:val="24"/>
          <w:szCs w:val="24"/>
        </w:rPr>
        <w:t xml:space="preserve"> Grade</w:t>
      </w:r>
      <w:r>
        <w:rPr>
          <w:b/>
          <w:bCs/>
          <w:sz w:val="24"/>
          <w:szCs w:val="24"/>
        </w:rPr>
        <w:tab/>
      </w:r>
      <w:sdt>
        <w:sdtPr>
          <w:rPr>
            <w:b/>
            <w:bCs/>
            <w:sz w:val="24"/>
            <w:szCs w:val="24"/>
          </w:rPr>
          <w:id w:val="139516296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7</w:t>
      </w:r>
      <w:r w:rsidRPr="00B03E70">
        <w:rPr>
          <w:b/>
          <w:bCs/>
          <w:sz w:val="24"/>
          <w:szCs w:val="24"/>
          <w:vertAlign w:val="superscript"/>
        </w:rPr>
        <w:t>th</w:t>
      </w:r>
      <w:r>
        <w:rPr>
          <w:b/>
          <w:bCs/>
          <w:sz w:val="24"/>
          <w:szCs w:val="24"/>
        </w:rPr>
        <w:t xml:space="preserve"> Grade </w:t>
      </w:r>
      <w:sdt>
        <w:sdtPr>
          <w:rPr>
            <w:b/>
            <w:bCs/>
            <w:sz w:val="24"/>
            <w:szCs w:val="24"/>
          </w:rPr>
          <w:id w:val="-2145876940"/>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8</w:t>
      </w:r>
      <w:r w:rsidRPr="00B03E70">
        <w:rPr>
          <w:b/>
          <w:bCs/>
          <w:sz w:val="24"/>
          <w:szCs w:val="24"/>
          <w:vertAlign w:val="superscript"/>
        </w:rPr>
        <w:t>th</w:t>
      </w:r>
      <w:r>
        <w:rPr>
          <w:b/>
          <w:bCs/>
          <w:sz w:val="24"/>
          <w:szCs w:val="24"/>
        </w:rPr>
        <w:t xml:space="preserve"> Grade</w:t>
      </w:r>
    </w:p>
    <w:p w:rsidR="00091C10" w:rsidRDefault="00B03E70" w:rsidP="00091C10">
      <w:pPr>
        <w:rPr>
          <w:b/>
          <w:bCs/>
          <w:sz w:val="24"/>
          <w:szCs w:val="24"/>
        </w:rPr>
      </w:pPr>
      <w:r>
        <w:rPr>
          <w:b/>
          <w:bCs/>
          <w:sz w:val="24"/>
          <w:szCs w:val="24"/>
        </w:rPr>
        <w:tab/>
        <w:t xml:space="preserve">Child 2: </w:t>
      </w:r>
      <w:sdt>
        <w:sdtPr>
          <w:rPr>
            <w:sz w:val="24"/>
            <w:szCs w:val="24"/>
          </w:rPr>
          <w:id w:val="1802487858"/>
          <w:placeholder>
            <w:docPart w:val="BD5720628AE645A3AAE851053D7BCA9B"/>
          </w:placeholder>
        </w:sdtPr>
        <w:sdtEndPr/>
        <w:sdtContent>
          <w:r w:rsidR="00091C10" w:rsidRPr="00026764">
            <w:rPr>
              <w:sz w:val="24"/>
              <w:szCs w:val="24"/>
              <w:u w:val="single"/>
            </w:rPr>
            <w:t>Enter child’s name</w:t>
          </w:r>
        </w:sdtContent>
      </w:sdt>
      <w:r w:rsidR="00091C10">
        <w:rPr>
          <w:b/>
          <w:bCs/>
          <w:sz w:val="24"/>
          <w:szCs w:val="24"/>
        </w:rPr>
        <w:tab/>
      </w:r>
      <w:r w:rsidR="00091C10">
        <w:rPr>
          <w:b/>
          <w:bCs/>
          <w:sz w:val="24"/>
          <w:szCs w:val="24"/>
        </w:rPr>
        <w:tab/>
      </w:r>
      <w:sdt>
        <w:sdtPr>
          <w:rPr>
            <w:b/>
            <w:bCs/>
            <w:sz w:val="24"/>
            <w:szCs w:val="24"/>
          </w:rPr>
          <w:id w:val="168837568"/>
          <w14:checkbox>
            <w14:checked w14:val="0"/>
            <w14:checkedState w14:val="2612" w14:font="MS Gothic"/>
            <w14:uncheckedState w14:val="2610" w14:font="MS Gothic"/>
          </w14:checkbox>
        </w:sdtPr>
        <w:sdtEndPr/>
        <w:sdtContent>
          <w:r w:rsidR="00091C10">
            <w:rPr>
              <w:rFonts w:ascii="MS Gothic" w:eastAsia="MS Gothic" w:hAnsi="MS Gothic" w:hint="eastAsia"/>
              <w:b/>
              <w:bCs/>
              <w:sz w:val="24"/>
              <w:szCs w:val="24"/>
            </w:rPr>
            <w:t>☐</w:t>
          </w:r>
        </w:sdtContent>
      </w:sdt>
      <w:r w:rsidR="00091C10">
        <w:rPr>
          <w:b/>
          <w:bCs/>
          <w:sz w:val="24"/>
          <w:szCs w:val="24"/>
        </w:rPr>
        <w:t xml:space="preserve"> 6</w:t>
      </w:r>
      <w:r w:rsidR="00091C10" w:rsidRPr="00B03E70">
        <w:rPr>
          <w:b/>
          <w:bCs/>
          <w:sz w:val="24"/>
          <w:szCs w:val="24"/>
          <w:vertAlign w:val="superscript"/>
        </w:rPr>
        <w:t>th</w:t>
      </w:r>
      <w:r w:rsidR="00091C10">
        <w:rPr>
          <w:b/>
          <w:bCs/>
          <w:sz w:val="24"/>
          <w:szCs w:val="24"/>
        </w:rPr>
        <w:t xml:space="preserve"> Grade</w:t>
      </w:r>
      <w:r w:rsidR="00091C10">
        <w:rPr>
          <w:b/>
          <w:bCs/>
          <w:sz w:val="24"/>
          <w:szCs w:val="24"/>
        </w:rPr>
        <w:tab/>
      </w:r>
      <w:sdt>
        <w:sdtPr>
          <w:rPr>
            <w:b/>
            <w:bCs/>
            <w:sz w:val="24"/>
            <w:szCs w:val="24"/>
          </w:rPr>
          <w:id w:val="1816216373"/>
          <w14:checkbox>
            <w14:checked w14:val="0"/>
            <w14:checkedState w14:val="2612" w14:font="MS Gothic"/>
            <w14:uncheckedState w14:val="2610" w14:font="MS Gothic"/>
          </w14:checkbox>
        </w:sdtPr>
        <w:sdtEndPr/>
        <w:sdtContent>
          <w:r w:rsidR="00091C10">
            <w:rPr>
              <w:rFonts w:ascii="MS Gothic" w:eastAsia="MS Gothic" w:hAnsi="MS Gothic" w:hint="eastAsia"/>
              <w:b/>
              <w:bCs/>
              <w:sz w:val="24"/>
              <w:szCs w:val="24"/>
            </w:rPr>
            <w:t>☐</w:t>
          </w:r>
        </w:sdtContent>
      </w:sdt>
      <w:r w:rsidR="00091C10">
        <w:rPr>
          <w:b/>
          <w:bCs/>
          <w:sz w:val="24"/>
          <w:szCs w:val="24"/>
        </w:rPr>
        <w:t xml:space="preserve"> 7</w:t>
      </w:r>
      <w:r w:rsidR="00091C10" w:rsidRPr="00B03E70">
        <w:rPr>
          <w:b/>
          <w:bCs/>
          <w:sz w:val="24"/>
          <w:szCs w:val="24"/>
          <w:vertAlign w:val="superscript"/>
        </w:rPr>
        <w:t>th</w:t>
      </w:r>
      <w:r w:rsidR="00091C10">
        <w:rPr>
          <w:b/>
          <w:bCs/>
          <w:sz w:val="24"/>
          <w:szCs w:val="24"/>
        </w:rPr>
        <w:t xml:space="preserve"> Grade </w:t>
      </w:r>
      <w:sdt>
        <w:sdtPr>
          <w:rPr>
            <w:b/>
            <w:bCs/>
            <w:sz w:val="24"/>
            <w:szCs w:val="24"/>
          </w:rPr>
          <w:id w:val="-1578812830"/>
          <w14:checkbox>
            <w14:checked w14:val="0"/>
            <w14:checkedState w14:val="2612" w14:font="MS Gothic"/>
            <w14:uncheckedState w14:val="2610" w14:font="MS Gothic"/>
          </w14:checkbox>
        </w:sdtPr>
        <w:sdtEndPr/>
        <w:sdtContent>
          <w:r w:rsidR="00091C10">
            <w:rPr>
              <w:rFonts w:ascii="MS Gothic" w:eastAsia="MS Gothic" w:hAnsi="MS Gothic" w:hint="eastAsia"/>
              <w:b/>
              <w:bCs/>
              <w:sz w:val="24"/>
              <w:szCs w:val="24"/>
            </w:rPr>
            <w:t>☐</w:t>
          </w:r>
        </w:sdtContent>
      </w:sdt>
      <w:r w:rsidR="00091C10">
        <w:rPr>
          <w:b/>
          <w:bCs/>
          <w:sz w:val="24"/>
          <w:szCs w:val="24"/>
        </w:rPr>
        <w:t xml:space="preserve"> 8</w:t>
      </w:r>
      <w:r w:rsidR="00091C10" w:rsidRPr="00B03E70">
        <w:rPr>
          <w:b/>
          <w:bCs/>
          <w:sz w:val="24"/>
          <w:szCs w:val="24"/>
          <w:vertAlign w:val="superscript"/>
        </w:rPr>
        <w:t>th</w:t>
      </w:r>
      <w:r w:rsidR="00091C10">
        <w:rPr>
          <w:b/>
          <w:bCs/>
          <w:sz w:val="24"/>
          <w:szCs w:val="24"/>
        </w:rPr>
        <w:t xml:space="preserve"> Grade</w:t>
      </w:r>
    </w:p>
    <w:p w:rsidR="00091C10" w:rsidRDefault="00091C10" w:rsidP="00091C10">
      <w:pPr>
        <w:rPr>
          <w:b/>
          <w:bCs/>
          <w:sz w:val="24"/>
          <w:szCs w:val="24"/>
        </w:rPr>
      </w:pPr>
      <w:r>
        <w:rPr>
          <w:b/>
          <w:bCs/>
          <w:sz w:val="24"/>
          <w:szCs w:val="24"/>
        </w:rPr>
        <w:tab/>
        <w:t xml:space="preserve">Child 3: </w:t>
      </w:r>
      <w:sdt>
        <w:sdtPr>
          <w:rPr>
            <w:sz w:val="24"/>
            <w:szCs w:val="24"/>
          </w:rPr>
          <w:id w:val="-429041828"/>
          <w:placeholder>
            <w:docPart w:val="AB22E3B646314EF19A59D9E38B046FA0"/>
          </w:placeholder>
        </w:sdtPr>
        <w:sdtEndPr/>
        <w:sdtContent>
          <w:r w:rsidRPr="00026764">
            <w:rPr>
              <w:sz w:val="24"/>
              <w:szCs w:val="24"/>
              <w:u w:val="single"/>
            </w:rPr>
            <w:t>Enter child’s name</w:t>
          </w:r>
        </w:sdtContent>
      </w:sdt>
      <w:r>
        <w:rPr>
          <w:b/>
          <w:bCs/>
          <w:sz w:val="24"/>
          <w:szCs w:val="24"/>
        </w:rPr>
        <w:tab/>
      </w:r>
      <w:r>
        <w:rPr>
          <w:b/>
          <w:bCs/>
          <w:sz w:val="24"/>
          <w:szCs w:val="24"/>
        </w:rPr>
        <w:tab/>
      </w:r>
      <w:sdt>
        <w:sdtPr>
          <w:rPr>
            <w:b/>
            <w:bCs/>
            <w:sz w:val="24"/>
            <w:szCs w:val="24"/>
          </w:rPr>
          <w:id w:val="-114595815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6</w:t>
      </w:r>
      <w:r w:rsidRPr="00B03E70">
        <w:rPr>
          <w:b/>
          <w:bCs/>
          <w:sz w:val="24"/>
          <w:szCs w:val="24"/>
          <w:vertAlign w:val="superscript"/>
        </w:rPr>
        <w:t>th</w:t>
      </w:r>
      <w:r>
        <w:rPr>
          <w:b/>
          <w:bCs/>
          <w:sz w:val="24"/>
          <w:szCs w:val="24"/>
        </w:rPr>
        <w:t xml:space="preserve"> Grade</w:t>
      </w:r>
      <w:r>
        <w:rPr>
          <w:b/>
          <w:bCs/>
          <w:sz w:val="24"/>
          <w:szCs w:val="24"/>
        </w:rPr>
        <w:tab/>
      </w:r>
      <w:sdt>
        <w:sdtPr>
          <w:rPr>
            <w:b/>
            <w:bCs/>
            <w:sz w:val="24"/>
            <w:szCs w:val="24"/>
          </w:rPr>
          <w:id w:val="203392124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7</w:t>
      </w:r>
      <w:r w:rsidRPr="00B03E70">
        <w:rPr>
          <w:b/>
          <w:bCs/>
          <w:sz w:val="24"/>
          <w:szCs w:val="24"/>
          <w:vertAlign w:val="superscript"/>
        </w:rPr>
        <w:t>th</w:t>
      </w:r>
      <w:r>
        <w:rPr>
          <w:b/>
          <w:bCs/>
          <w:sz w:val="24"/>
          <w:szCs w:val="24"/>
        </w:rPr>
        <w:t xml:space="preserve"> Grade </w:t>
      </w:r>
      <w:sdt>
        <w:sdtPr>
          <w:rPr>
            <w:b/>
            <w:bCs/>
            <w:sz w:val="24"/>
            <w:szCs w:val="24"/>
          </w:rPr>
          <w:id w:val="-12115763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8</w:t>
      </w:r>
      <w:r w:rsidRPr="00B03E70">
        <w:rPr>
          <w:b/>
          <w:bCs/>
          <w:sz w:val="24"/>
          <w:szCs w:val="24"/>
          <w:vertAlign w:val="superscript"/>
        </w:rPr>
        <w:t>th</w:t>
      </w:r>
      <w:r>
        <w:rPr>
          <w:b/>
          <w:bCs/>
          <w:sz w:val="24"/>
          <w:szCs w:val="24"/>
        </w:rPr>
        <w:t xml:space="preserve"> Grade</w:t>
      </w:r>
    </w:p>
    <w:p w:rsidR="00B03E70" w:rsidRDefault="00B03E70">
      <w:pPr>
        <w:rPr>
          <w:b/>
          <w:bCs/>
          <w:sz w:val="24"/>
          <w:szCs w:val="24"/>
        </w:rPr>
      </w:pPr>
    </w:p>
    <w:p w:rsidR="00091C10" w:rsidRPr="00AC5151" w:rsidRDefault="00091C10" w:rsidP="00091C10">
      <w:pPr>
        <w:pStyle w:val="Body1"/>
        <w:rPr>
          <w:rFonts w:ascii="Calibri" w:hAnsi="Calibri" w:cs="Calibri"/>
          <w:b/>
          <w:szCs w:val="24"/>
        </w:rPr>
      </w:pPr>
      <w:r w:rsidRPr="00AC5151">
        <w:rPr>
          <w:rFonts w:ascii="Calibri" w:hAnsi="Calibri" w:cs="Calibri"/>
          <w:b/>
          <w:szCs w:val="24"/>
        </w:rPr>
        <w:t>Please take a moment to tell us about yourself and your work/volunteer experience.  Why do you want to be a PTO Board Member?  What skills do you possess that will help you serve in the PTO board position that you are seeking?</w:t>
      </w:r>
    </w:p>
    <w:sdt>
      <w:sdtPr>
        <w:rPr>
          <w:b/>
          <w:bCs/>
          <w:sz w:val="24"/>
          <w:szCs w:val="24"/>
        </w:rPr>
        <w:id w:val="-1679961527"/>
        <w:placeholder>
          <w:docPart w:val="BD5720628AE645A3AAE851053D7BCA9B"/>
        </w:placeholder>
        <w:showingPlcHdr/>
      </w:sdtPr>
      <w:sdtEndPr/>
      <w:sdtContent>
        <w:p w:rsidR="00091C10" w:rsidRDefault="00091C10">
          <w:pPr>
            <w:rPr>
              <w:b/>
              <w:bCs/>
              <w:sz w:val="24"/>
              <w:szCs w:val="24"/>
            </w:rPr>
          </w:pPr>
          <w:r w:rsidRPr="00026764">
            <w:rPr>
              <w:rStyle w:val="PlaceholderText"/>
              <w:u w:val="single"/>
            </w:rPr>
            <w:t>Click or tap here to enter text.</w:t>
          </w:r>
        </w:p>
      </w:sdtContent>
    </w:sdt>
    <w:p w:rsidR="00091C10" w:rsidRDefault="00091C10">
      <w:pPr>
        <w:rPr>
          <w:b/>
          <w:bCs/>
          <w:sz w:val="24"/>
          <w:szCs w:val="24"/>
        </w:rPr>
      </w:pPr>
    </w:p>
    <w:p w:rsidR="00091C10" w:rsidRDefault="00091C10">
      <w:pPr>
        <w:rPr>
          <w:b/>
          <w:bCs/>
          <w:sz w:val="24"/>
          <w:szCs w:val="24"/>
        </w:rPr>
      </w:pPr>
    </w:p>
    <w:p w:rsidR="00091C10" w:rsidRPr="00AC5151" w:rsidRDefault="00091C10" w:rsidP="00091C10">
      <w:pPr>
        <w:pStyle w:val="Body1"/>
        <w:rPr>
          <w:rFonts w:ascii="Calibri" w:hAnsi="Calibri" w:cs="Calibri"/>
          <w:b/>
          <w:szCs w:val="24"/>
          <w:u w:val="single"/>
        </w:rPr>
      </w:pPr>
      <w:r w:rsidRPr="00AC5151">
        <w:rPr>
          <w:rFonts w:ascii="Calibri" w:hAnsi="Calibri" w:cs="Calibri"/>
          <w:b/>
          <w:szCs w:val="24"/>
          <w:u w:val="single"/>
        </w:rPr>
        <w:t xml:space="preserve">Please </w:t>
      </w:r>
      <w:r>
        <w:rPr>
          <w:rFonts w:ascii="Calibri" w:hAnsi="Calibri" w:cs="Calibri"/>
          <w:b/>
          <w:szCs w:val="24"/>
          <w:u w:val="single"/>
        </w:rPr>
        <w:t>CHECK</w:t>
      </w:r>
      <w:r w:rsidRPr="00AC5151">
        <w:rPr>
          <w:rFonts w:ascii="Calibri" w:hAnsi="Calibri" w:cs="Calibri"/>
          <w:b/>
          <w:szCs w:val="24"/>
          <w:u w:val="single"/>
        </w:rPr>
        <w:t xml:space="preserve"> all the positions that you may like to serve. </w:t>
      </w:r>
    </w:p>
    <w:p w:rsidR="00091C10" w:rsidRDefault="00091C10">
      <w:pPr>
        <w:rPr>
          <w:b/>
          <w:bCs/>
          <w:sz w:val="24"/>
          <w:szCs w:val="24"/>
        </w:rPr>
      </w:pPr>
    </w:p>
    <w:p w:rsidR="00091C10" w:rsidRDefault="00091C10" w:rsidP="00091C10">
      <w:pPr>
        <w:rPr>
          <w:b/>
          <w:bCs/>
          <w:sz w:val="24"/>
          <w:szCs w:val="24"/>
        </w:rPr>
      </w:pPr>
      <w:r>
        <w:rPr>
          <w:b/>
          <w:bCs/>
          <w:sz w:val="24"/>
          <w:szCs w:val="24"/>
        </w:rPr>
        <w:t>Executive Board:</w:t>
      </w:r>
    </w:p>
    <w:p w:rsidR="00221C6B" w:rsidRDefault="00857785" w:rsidP="00221C6B">
      <w:pPr>
        <w:widowControl w:val="0"/>
        <w:spacing w:line="276" w:lineRule="auto"/>
        <w:ind w:left="720"/>
        <w:jc w:val="both"/>
      </w:pPr>
      <w:sdt>
        <w:sdtPr>
          <w:rPr>
            <w:b/>
          </w:rPr>
          <w:id w:val="1719018323"/>
          <w14:checkbox>
            <w14:checked w14:val="0"/>
            <w14:checkedState w14:val="2612" w14:font="MS Gothic"/>
            <w14:uncheckedState w14:val="2610" w14:font="MS Gothic"/>
          </w14:checkbox>
        </w:sdtPr>
        <w:sdtEndPr/>
        <w:sdtContent>
          <w:r w:rsidR="00221C6B">
            <w:rPr>
              <w:rFonts w:ascii="MS Gothic" w:eastAsia="MS Gothic" w:hAnsi="MS Gothic" w:hint="eastAsia"/>
              <w:b/>
            </w:rPr>
            <w:t>☐</w:t>
          </w:r>
        </w:sdtContent>
      </w:sdt>
      <w:r w:rsidR="00221C6B">
        <w:rPr>
          <w:b/>
        </w:rPr>
        <w:t xml:space="preserve">  President:</w:t>
      </w:r>
      <w:r w:rsidR="00221C6B">
        <w:t xml:space="preserve">  Presides over meetings of the organization and Executive Board, serves as the primary contact for the principal, represents the organization at meetings outside the organization, serves as an ex officio member of all committees except the nominating committee and audit committee, and coordinates the work of all the officers and committees so that the purpose of the organization is served. </w:t>
      </w:r>
    </w:p>
    <w:p w:rsidR="00221C6B" w:rsidRDefault="00857785" w:rsidP="00221C6B">
      <w:pPr>
        <w:widowControl w:val="0"/>
        <w:spacing w:line="276" w:lineRule="auto"/>
        <w:ind w:left="720"/>
        <w:jc w:val="both"/>
      </w:pPr>
      <w:sdt>
        <w:sdtPr>
          <w:rPr>
            <w:b/>
          </w:rPr>
          <w:id w:val="-1680814412"/>
          <w14:checkbox>
            <w14:checked w14:val="0"/>
            <w14:checkedState w14:val="2612" w14:font="MS Gothic"/>
            <w14:uncheckedState w14:val="2610" w14:font="MS Gothic"/>
          </w14:checkbox>
        </w:sdtPr>
        <w:sdtEndPr/>
        <w:sdtContent>
          <w:r w:rsidR="00221C6B">
            <w:rPr>
              <w:rFonts w:ascii="MS Gothic" w:eastAsia="MS Gothic" w:hAnsi="MS Gothic" w:hint="eastAsia"/>
              <w:b/>
            </w:rPr>
            <w:t>☐</w:t>
          </w:r>
        </w:sdtContent>
      </w:sdt>
      <w:r w:rsidR="00221C6B">
        <w:rPr>
          <w:b/>
        </w:rPr>
        <w:t xml:space="preserve">  First Vice President:  </w:t>
      </w:r>
      <w:r w:rsidR="00221C6B">
        <w:t xml:space="preserve">Coordinates and oversees all aspects and committees for the Student Raffle Fundraiser each year.  Serves as the liaison for Woodcreek Middle School Annual Fund and assists the President and carries out the President's duties in his or her absence or inability to serve. </w:t>
      </w:r>
    </w:p>
    <w:p w:rsidR="00221C6B" w:rsidRDefault="00857785" w:rsidP="00221C6B">
      <w:pPr>
        <w:widowControl w:val="0"/>
        <w:spacing w:line="276" w:lineRule="auto"/>
        <w:ind w:left="720"/>
        <w:jc w:val="both"/>
      </w:pPr>
      <w:sdt>
        <w:sdtPr>
          <w:rPr>
            <w:b/>
          </w:rPr>
          <w:id w:val="-1796675278"/>
          <w14:checkbox>
            <w14:checked w14:val="0"/>
            <w14:checkedState w14:val="2612" w14:font="MS Gothic"/>
            <w14:uncheckedState w14:val="2610" w14:font="MS Gothic"/>
          </w14:checkbox>
        </w:sdtPr>
        <w:sdtEndPr/>
        <w:sdtContent>
          <w:r w:rsidR="00221C6B">
            <w:rPr>
              <w:rFonts w:ascii="MS Gothic" w:eastAsia="MS Gothic" w:hAnsi="MS Gothic" w:hint="eastAsia"/>
              <w:b/>
            </w:rPr>
            <w:t>☐</w:t>
          </w:r>
        </w:sdtContent>
      </w:sdt>
      <w:r w:rsidR="00221C6B">
        <w:rPr>
          <w:b/>
        </w:rPr>
        <w:t xml:space="preserve">  Second Vice President:</w:t>
      </w:r>
      <w:r w:rsidR="00221C6B">
        <w:t xml:space="preserve">  Coordinates and oversees all aspects and committees for the Fall and Spring Dances each year.  Additionally, assists the President with any additional duties, as needed. </w:t>
      </w:r>
    </w:p>
    <w:p w:rsidR="00221C6B" w:rsidRDefault="00857785" w:rsidP="00221C6B">
      <w:pPr>
        <w:widowControl w:val="0"/>
        <w:spacing w:line="276" w:lineRule="auto"/>
        <w:ind w:left="720"/>
        <w:jc w:val="both"/>
      </w:pPr>
      <w:sdt>
        <w:sdtPr>
          <w:rPr>
            <w:b/>
          </w:rPr>
          <w:id w:val="1484890493"/>
          <w14:checkbox>
            <w14:checked w14:val="0"/>
            <w14:checkedState w14:val="2612" w14:font="MS Gothic"/>
            <w14:uncheckedState w14:val="2610" w14:font="MS Gothic"/>
          </w14:checkbox>
        </w:sdtPr>
        <w:sdtEndPr/>
        <w:sdtContent>
          <w:r w:rsidR="00221C6B">
            <w:rPr>
              <w:rFonts w:ascii="MS Gothic" w:eastAsia="MS Gothic" w:hAnsi="MS Gothic" w:hint="eastAsia"/>
              <w:b/>
            </w:rPr>
            <w:t>☐</w:t>
          </w:r>
        </w:sdtContent>
      </w:sdt>
      <w:r w:rsidR="00221C6B">
        <w:rPr>
          <w:b/>
        </w:rPr>
        <w:t xml:space="preserve">  Secretary</w:t>
      </w:r>
      <w:r w:rsidR="00221C6B">
        <w:t xml:space="preserve">:   Keeps all records of the organization, records minutes, prepares agendas, and sends notices of meetings to the membership.  Additionally, keeps a copy of the minutes book, bylaws, standing rules, membership list, and brings them to meetings. </w:t>
      </w:r>
    </w:p>
    <w:p w:rsidR="00221C6B" w:rsidRDefault="00857785" w:rsidP="00221C6B">
      <w:pPr>
        <w:widowControl w:val="0"/>
        <w:spacing w:line="276" w:lineRule="auto"/>
        <w:ind w:left="720"/>
        <w:jc w:val="both"/>
      </w:pPr>
      <w:sdt>
        <w:sdtPr>
          <w:rPr>
            <w:b/>
          </w:rPr>
          <w:id w:val="357548154"/>
          <w14:checkbox>
            <w14:checked w14:val="0"/>
            <w14:checkedState w14:val="2612" w14:font="MS Gothic"/>
            <w14:uncheckedState w14:val="2610" w14:font="MS Gothic"/>
          </w14:checkbox>
        </w:sdtPr>
        <w:sdtEndPr/>
        <w:sdtContent>
          <w:r w:rsidR="00221C6B">
            <w:rPr>
              <w:rFonts w:ascii="MS Gothic" w:eastAsia="MS Gothic" w:hAnsi="MS Gothic" w:hint="eastAsia"/>
              <w:b/>
            </w:rPr>
            <w:t>☐</w:t>
          </w:r>
        </w:sdtContent>
      </w:sdt>
      <w:r w:rsidR="00221C6B">
        <w:rPr>
          <w:b/>
        </w:rPr>
        <w:t xml:space="preserve">  Treasurer:</w:t>
      </w:r>
      <w:r w:rsidR="00221C6B">
        <w:t xml:space="preserve">  Receives all funds of the organization, keeps an accurate record of receipts and expenditures, and pays out funds in accordance with the approval of the Executive Board and the general membership. He or she presents a financial statement at every Executive Board and regular meeting and at other times of the year when requested by the Executive Board and makes a yearly report at the last meeting in May. The financial records shall be reviewed by an Audit Committee consisting of three members and one alternate. An incoming Treasurer can serve on the Audit Committee; however, a Treasurer who is still serving in the role of Treasurer cannot serve on this Committee. </w:t>
      </w:r>
    </w:p>
    <w:p w:rsidR="00221C6B" w:rsidRPr="00091C10" w:rsidRDefault="00221C6B" w:rsidP="00091C10">
      <w:pPr>
        <w:rPr>
          <w:b/>
          <w:bCs/>
          <w:sz w:val="24"/>
          <w:szCs w:val="24"/>
        </w:rPr>
      </w:pPr>
    </w:p>
    <w:p w:rsidR="00091C10" w:rsidRPr="00091C10" w:rsidRDefault="00091C10" w:rsidP="00091C10">
      <w:pPr>
        <w:shd w:val="clear" w:color="auto" w:fill="FFFFFF"/>
        <w:spacing w:line="341" w:lineRule="atLeast"/>
        <w:ind w:left="720"/>
        <w:rPr>
          <w:rFonts w:ascii="Calibri" w:hAnsi="Calibri" w:cs="Calibri"/>
          <w:color w:val="000000"/>
        </w:rPr>
      </w:pPr>
    </w:p>
    <w:p w:rsidR="00091C10" w:rsidRPr="00091C10" w:rsidRDefault="00091C10" w:rsidP="00091C10">
      <w:pPr>
        <w:shd w:val="clear" w:color="auto" w:fill="FFFFFF"/>
        <w:spacing w:line="341" w:lineRule="atLeast"/>
        <w:rPr>
          <w:rFonts w:ascii="Calibri" w:hAnsi="Calibri" w:cs="Calibri"/>
          <w:b/>
          <w:bCs/>
          <w:color w:val="000000"/>
          <w:sz w:val="24"/>
          <w:szCs w:val="24"/>
        </w:rPr>
      </w:pPr>
      <w:r w:rsidRPr="00091C10">
        <w:rPr>
          <w:rFonts w:ascii="Calibri" w:hAnsi="Calibri" w:cs="Calibri"/>
          <w:b/>
          <w:bCs/>
          <w:color w:val="000000"/>
          <w:sz w:val="24"/>
          <w:szCs w:val="24"/>
        </w:rPr>
        <w:lastRenderedPageBreak/>
        <w:t>General Board Members:</w:t>
      </w:r>
    </w:p>
    <w:p w:rsidR="00221C6B" w:rsidRDefault="00857785" w:rsidP="00221C6B">
      <w:pPr>
        <w:widowControl w:val="0"/>
        <w:spacing w:line="276" w:lineRule="auto"/>
        <w:ind w:left="720"/>
        <w:jc w:val="both"/>
      </w:pPr>
      <w:sdt>
        <w:sdtPr>
          <w:rPr>
            <w:b/>
            <w:bCs/>
          </w:rPr>
          <w:id w:val="-532807897"/>
          <w14:checkbox>
            <w14:checked w14:val="0"/>
            <w14:checkedState w14:val="2612" w14:font="MS Gothic"/>
            <w14:uncheckedState w14:val="2610" w14:font="MS Gothic"/>
          </w14:checkbox>
        </w:sdtPr>
        <w:sdtEndPr/>
        <w:sdtContent>
          <w:r w:rsidR="00221C6B">
            <w:rPr>
              <w:rFonts w:ascii="MS Gothic" w:eastAsia="MS Gothic" w:hAnsi="MS Gothic" w:hint="eastAsia"/>
              <w:b/>
              <w:bCs/>
            </w:rPr>
            <w:t>☐</w:t>
          </w:r>
        </w:sdtContent>
      </w:sdt>
      <w:r w:rsidR="00221C6B">
        <w:rPr>
          <w:b/>
          <w:bCs/>
        </w:rPr>
        <w:t xml:space="preserve">  Membership Toolkit Coordinator:</w:t>
      </w:r>
      <w:r w:rsidR="00221C6B">
        <w:t xml:space="preserve">  Establish and maintain all PTO forms and sales transactions online through the Membership Toolkit website.  Assist various board members in creation of online templates and reporting as needed.</w:t>
      </w:r>
    </w:p>
    <w:p w:rsidR="00221C6B" w:rsidRDefault="00857785" w:rsidP="00221C6B">
      <w:pPr>
        <w:widowControl w:val="0"/>
        <w:spacing w:line="276" w:lineRule="auto"/>
        <w:ind w:left="720"/>
        <w:jc w:val="both"/>
      </w:pPr>
      <w:sdt>
        <w:sdtPr>
          <w:rPr>
            <w:b/>
          </w:rPr>
          <w:id w:val="108854404"/>
          <w14:checkbox>
            <w14:checked w14:val="0"/>
            <w14:checkedState w14:val="2612" w14:font="MS Gothic"/>
            <w14:uncheckedState w14:val="2610" w14:font="MS Gothic"/>
          </w14:checkbox>
        </w:sdtPr>
        <w:sdtEndPr/>
        <w:sdtContent>
          <w:r w:rsidR="00221C6B">
            <w:rPr>
              <w:rFonts w:ascii="MS Gothic" w:eastAsia="MS Gothic" w:hAnsi="MS Gothic" w:hint="eastAsia"/>
              <w:b/>
            </w:rPr>
            <w:t>☐</w:t>
          </w:r>
        </w:sdtContent>
      </w:sdt>
      <w:r w:rsidR="00221C6B">
        <w:rPr>
          <w:b/>
        </w:rPr>
        <w:t xml:space="preserve">  Volunteer / Communications Coordinator:  </w:t>
      </w:r>
      <w:r w:rsidR="00221C6B">
        <w:rPr>
          <w:bCs/>
        </w:rPr>
        <w:t>Responsible for all forms of media related to the PTO including various social media outlets for WMS, work closely with WMS Elite representative to include necessary PTO information in weekly newsletter as necessary.  Responsible for staffing and scheduling all PTO events where parent volunteers are needed.</w:t>
      </w:r>
    </w:p>
    <w:p w:rsidR="00221C6B" w:rsidRDefault="00857785" w:rsidP="00221C6B">
      <w:pPr>
        <w:widowControl w:val="0"/>
        <w:spacing w:line="276" w:lineRule="auto"/>
        <w:ind w:left="720"/>
        <w:jc w:val="both"/>
      </w:pPr>
      <w:sdt>
        <w:sdtPr>
          <w:rPr>
            <w:b/>
            <w:bCs/>
          </w:rPr>
          <w:id w:val="-786506630"/>
          <w14:checkbox>
            <w14:checked w14:val="0"/>
            <w14:checkedState w14:val="2612" w14:font="MS Gothic"/>
            <w14:uncheckedState w14:val="2610" w14:font="MS Gothic"/>
          </w14:checkbox>
        </w:sdtPr>
        <w:sdtEndPr/>
        <w:sdtContent>
          <w:r w:rsidR="00221C6B">
            <w:rPr>
              <w:rFonts w:ascii="MS Gothic" w:eastAsia="MS Gothic" w:hAnsi="MS Gothic" w:hint="eastAsia"/>
              <w:b/>
              <w:bCs/>
            </w:rPr>
            <w:t>☐</w:t>
          </w:r>
        </w:sdtContent>
      </w:sdt>
      <w:r w:rsidR="00221C6B">
        <w:rPr>
          <w:b/>
          <w:bCs/>
        </w:rPr>
        <w:t xml:space="preserve">  Workroom Coordinator:  </w:t>
      </w:r>
      <w:r w:rsidR="00221C6B">
        <w:t>Responsible for scheduling and staffing the workroom as requested by the WMS staff.  This includes the training required to work the copier.  Organize the workroom at the beginning of the school year and keep the workroom stocked with supplies, as necessary.</w:t>
      </w:r>
    </w:p>
    <w:p w:rsidR="00221C6B" w:rsidRDefault="00857785" w:rsidP="00221C6B">
      <w:pPr>
        <w:widowControl w:val="0"/>
        <w:spacing w:line="276" w:lineRule="auto"/>
        <w:ind w:left="720"/>
        <w:jc w:val="both"/>
      </w:pPr>
      <w:sdt>
        <w:sdtPr>
          <w:rPr>
            <w:b/>
            <w:bCs/>
          </w:rPr>
          <w:id w:val="-266162931"/>
          <w14:checkbox>
            <w14:checked w14:val="0"/>
            <w14:checkedState w14:val="2612" w14:font="MS Gothic"/>
            <w14:uncheckedState w14:val="2610" w14:font="MS Gothic"/>
          </w14:checkbox>
        </w:sdtPr>
        <w:sdtEndPr/>
        <w:sdtContent>
          <w:r w:rsidR="00221C6B">
            <w:rPr>
              <w:rFonts w:ascii="MS Gothic" w:eastAsia="MS Gothic" w:hAnsi="MS Gothic" w:hint="eastAsia"/>
              <w:b/>
              <w:bCs/>
            </w:rPr>
            <w:t>☐</w:t>
          </w:r>
        </w:sdtContent>
      </w:sdt>
      <w:r w:rsidR="00221C6B">
        <w:rPr>
          <w:b/>
          <w:bCs/>
        </w:rPr>
        <w:t xml:space="preserve">  Spirit Shop Coordinator:</w:t>
      </w:r>
      <w:r w:rsidR="00221C6B">
        <w:t xml:space="preserve">  Assist the WMS staff with spirit shop set-up and sales each Thursday when there is late arrival.</w:t>
      </w:r>
    </w:p>
    <w:p w:rsidR="00221C6B" w:rsidRDefault="00857785" w:rsidP="00221C6B">
      <w:pPr>
        <w:widowControl w:val="0"/>
        <w:spacing w:line="276" w:lineRule="auto"/>
        <w:ind w:left="720"/>
        <w:jc w:val="both"/>
      </w:pPr>
      <w:sdt>
        <w:sdtPr>
          <w:rPr>
            <w:b/>
            <w:bCs/>
          </w:rPr>
          <w:id w:val="-980696583"/>
          <w14:checkbox>
            <w14:checked w14:val="0"/>
            <w14:checkedState w14:val="2612" w14:font="MS Gothic"/>
            <w14:uncheckedState w14:val="2610" w14:font="MS Gothic"/>
          </w14:checkbox>
        </w:sdtPr>
        <w:sdtEndPr/>
        <w:sdtContent>
          <w:r w:rsidR="00221C6B">
            <w:rPr>
              <w:rFonts w:ascii="MS Gothic" w:eastAsia="MS Gothic" w:hAnsi="MS Gothic" w:hint="eastAsia"/>
              <w:b/>
              <w:bCs/>
            </w:rPr>
            <w:t>☐</w:t>
          </w:r>
        </w:sdtContent>
      </w:sdt>
      <w:r w:rsidR="00221C6B">
        <w:rPr>
          <w:b/>
          <w:bCs/>
        </w:rPr>
        <w:t xml:space="preserve">  Hospitality Coordinator:</w:t>
      </w:r>
      <w:r w:rsidR="00221C6B">
        <w:t xml:space="preserve">  Responsible for coordinating all staff events that are in the hospitality arena.  Includes, but not limited to: Back to School luncheon for faculty/staff, WMS Staff Christmas Lunch, all staff/teacher appreciation week events, activities and gifts.</w:t>
      </w:r>
    </w:p>
    <w:p w:rsidR="00221C6B" w:rsidRDefault="00857785" w:rsidP="00221C6B">
      <w:pPr>
        <w:widowControl w:val="0"/>
        <w:spacing w:line="276" w:lineRule="auto"/>
        <w:ind w:left="720"/>
        <w:jc w:val="both"/>
      </w:pPr>
      <w:sdt>
        <w:sdtPr>
          <w:rPr>
            <w:b/>
            <w:bCs/>
          </w:rPr>
          <w:id w:val="533314412"/>
          <w14:checkbox>
            <w14:checked w14:val="0"/>
            <w14:checkedState w14:val="2612" w14:font="MS Gothic"/>
            <w14:uncheckedState w14:val="2610" w14:font="MS Gothic"/>
          </w14:checkbox>
        </w:sdtPr>
        <w:sdtEndPr/>
        <w:sdtContent>
          <w:r w:rsidR="00221C6B">
            <w:rPr>
              <w:rFonts w:ascii="MS Gothic" w:eastAsia="MS Gothic" w:hAnsi="MS Gothic" w:hint="eastAsia"/>
              <w:b/>
              <w:bCs/>
            </w:rPr>
            <w:t>☐</w:t>
          </w:r>
        </w:sdtContent>
      </w:sdt>
      <w:r w:rsidR="00221C6B">
        <w:rPr>
          <w:b/>
          <w:bCs/>
        </w:rPr>
        <w:t xml:space="preserve">  Faculty Representative:</w:t>
      </w:r>
      <w:r w:rsidR="00221C6B">
        <w:t xml:space="preserve">  A WMS teacher or staff representative, appointed by the WMS Principal, shall hold this position and serve as a liaison between the PTO board and the faculty/staff of Woodcreek Middle School.</w:t>
      </w:r>
    </w:p>
    <w:p w:rsidR="00091C10" w:rsidRPr="00AC5151" w:rsidRDefault="00091C10" w:rsidP="00091C10">
      <w:pPr>
        <w:shd w:val="clear" w:color="auto" w:fill="FFFFFF"/>
        <w:spacing w:line="341" w:lineRule="atLeast"/>
        <w:ind w:left="720"/>
        <w:rPr>
          <w:rFonts w:ascii="Calibri" w:hAnsi="Calibri" w:cs="Calibri"/>
        </w:rPr>
      </w:pPr>
    </w:p>
    <w:p w:rsidR="00091C10" w:rsidRPr="00091C10" w:rsidRDefault="00091C10" w:rsidP="00091C10">
      <w:pPr>
        <w:pStyle w:val="Body1"/>
        <w:jc w:val="center"/>
        <w:rPr>
          <w:rFonts w:asciiTheme="minorHAnsi" w:hAnsiTheme="minorHAnsi" w:cstheme="minorHAnsi"/>
          <w:b/>
          <w:szCs w:val="24"/>
        </w:rPr>
      </w:pPr>
      <w:r w:rsidRPr="00091C10">
        <w:rPr>
          <w:rFonts w:asciiTheme="minorHAnsi" w:hAnsiTheme="minorHAnsi" w:cstheme="minorHAnsi"/>
          <w:b/>
          <w:szCs w:val="24"/>
        </w:rPr>
        <w:t>All nominees will be voted on during the May General PTO meeting</w:t>
      </w:r>
    </w:p>
    <w:p w:rsidR="00091C10" w:rsidRPr="00AC5151" w:rsidRDefault="00091C10" w:rsidP="00091C10">
      <w:pPr>
        <w:shd w:val="clear" w:color="auto" w:fill="FFFFFF"/>
        <w:spacing w:line="341" w:lineRule="atLeast"/>
        <w:ind w:left="720"/>
        <w:rPr>
          <w:rFonts w:ascii="Calibri" w:hAnsi="Calibri" w:cs="Calibri"/>
          <w:color w:val="000000"/>
        </w:rPr>
      </w:pPr>
    </w:p>
    <w:p w:rsidR="00091C10" w:rsidRPr="00B03E70" w:rsidRDefault="00091C10">
      <w:pPr>
        <w:rPr>
          <w:b/>
          <w:bCs/>
          <w:sz w:val="24"/>
          <w:szCs w:val="24"/>
        </w:rPr>
      </w:pPr>
    </w:p>
    <w:sectPr w:rsidR="00091C10" w:rsidRPr="00B03E70" w:rsidSect="00C83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Titania">
    <w:altName w:val="Calibri"/>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631CBE"/>
    <w:multiLevelType w:val="hybridMultilevel"/>
    <w:tmpl w:val="5CBE5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C9D56A4"/>
    <w:multiLevelType w:val="multilevel"/>
    <w:tmpl w:val="2A58D01E"/>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1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85"/>
    <w:rsid w:val="00026764"/>
    <w:rsid w:val="00071068"/>
    <w:rsid w:val="00091C10"/>
    <w:rsid w:val="000C4DC8"/>
    <w:rsid w:val="00221C6B"/>
    <w:rsid w:val="004530EF"/>
    <w:rsid w:val="00645252"/>
    <w:rsid w:val="006D3D74"/>
    <w:rsid w:val="006D5AD8"/>
    <w:rsid w:val="0083569A"/>
    <w:rsid w:val="00837033"/>
    <w:rsid w:val="00857785"/>
    <w:rsid w:val="00957F73"/>
    <w:rsid w:val="00A9204E"/>
    <w:rsid w:val="00B03E70"/>
    <w:rsid w:val="00C837D0"/>
    <w:rsid w:val="00DC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5EA1"/>
  <w15:chartTrackingRefBased/>
  <w15:docId w15:val="{C04A0183-4EC7-4AC0-9717-111935A0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Body1">
    <w:name w:val="Body 1"/>
    <w:rsid w:val="00C837D0"/>
    <w:pPr>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31270">
      <w:bodyDiv w:val="1"/>
      <w:marLeft w:val="0"/>
      <w:marRight w:val="0"/>
      <w:marTop w:val="0"/>
      <w:marBottom w:val="0"/>
      <w:divBdr>
        <w:top w:val="none" w:sz="0" w:space="0" w:color="auto"/>
        <w:left w:val="none" w:sz="0" w:space="0" w:color="auto"/>
        <w:bottom w:val="none" w:sz="0" w:space="0" w:color="auto"/>
        <w:right w:val="none" w:sz="0" w:space="0" w:color="auto"/>
      </w:divBdr>
    </w:div>
    <w:div w:id="18772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Downloads\2020%20WMS%20PTO%20Application%20All%20Posi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5720628AE645A3AAE851053D7BCA9B"/>
        <w:category>
          <w:name w:val="General"/>
          <w:gallery w:val="placeholder"/>
        </w:category>
        <w:types>
          <w:type w:val="bbPlcHdr"/>
        </w:types>
        <w:behaviors>
          <w:behavior w:val="content"/>
        </w:behaviors>
        <w:guid w:val="{D4CD688F-FDF7-45BF-9940-C5A7124444C3}"/>
      </w:docPartPr>
      <w:docPartBody>
        <w:p w:rsidR="00000000" w:rsidRDefault="00E03380">
          <w:pPr>
            <w:pStyle w:val="BD5720628AE645A3AAE851053D7BCA9B"/>
          </w:pPr>
          <w:r w:rsidRPr="00E7236A">
            <w:rPr>
              <w:rStyle w:val="PlaceholderText"/>
            </w:rPr>
            <w:t>Click or tap here to enter text.</w:t>
          </w:r>
        </w:p>
      </w:docPartBody>
    </w:docPart>
    <w:docPart>
      <w:docPartPr>
        <w:name w:val="AB22E3B646314EF19A59D9E38B046FA0"/>
        <w:category>
          <w:name w:val="General"/>
          <w:gallery w:val="placeholder"/>
        </w:category>
        <w:types>
          <w:type w:val="bbPlcHdr"/>
        </w:types>
        <w:behaviors>
          <w:behavior w:val="content"/>
        </w:behaviors>
        <w:guid w:val="{64496A69-0C07-4E24-A06D-7D2096EE95E6}"/>
      </w:docPartPr>
      <w:docPartBody>
        <w:p w:rsidR="00000000" w:rsidRDefault="00E03380">
          <w:pPr>
            <w:pStyle w:val="AB22E3B646314EF19A59D9E38B046FA0"/>
          </w:pPr>
          <w:r w:rsidRPr="00E723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Titania">
    <w:altName w:val="Calibri"/>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80"/>
    <w:rsid w:val="00E0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3B3838" w:themeColor="background2" w:themeShade="40"/>
    </w:rPr>
  </w:style>
  <w:style w:type="paragraph" w:customStyle="1" w:styleId="BD5720628AE645A3AAE851053D7BCA9B">
    <w:name w:val="BD5720628AE645A3AAE851053D7BCA9B"/>
  </w:style>
  <w:style w:type="paragraph" w:customStyle="1" w:styleId="AB22E3B646314EF19A59D9E38B046FA0">
    <w:name w:val="AB22E3B646314EF19A59D9E38B046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WMS PTO Application All Positions</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1</cp:revision>
  <dcterms:created xsi:type="dcterms:W3CDTF">2020-04-08T17:52:00Z</dcterms:created>
  <dcterms:modified xsi:type="dcterms:W3CDTF">2020-04-08T17:52:00Z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